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1809"/>
        <w:gridCol w:w="3828"/>
        <w:gridCol w:w="4263"/>
      </w:tblGrid>
      <w:tr w:rsidR="00EB7524" w:rsidTr="00B62DF0">
        <w:trPr>
          <w:trHeight w:val="1544"/>
        </w:trPr>
        <w:tc>
          <w:tcPr>
            <w:tcW w:w="5637" w:type="dxa"/>
            <w:gridSpan w:val="2"/>
          </w:tcPr>
          <w:p w:rsidR="00EB7524" w:rsidRDefault="00EB7524">
            <w:pPr>
              <w:widowControl/>
              <w:tabs>
                <w:tab w:val="left" w:pos="314"/>
              </w:tabs>
              <w:snapToGrid w:val="0"/>
              <w:rPr>
                <w:rFonts w:ascii="Times New Roman" w:hAnsi="Times New Roman"/>
                <w:b/>
                <w:sz w:val="22"/>
                <w:szCs w:val="24"/>
              </w:rPr>
            </w:pPr>
            <w:bookmarkStart w:id="0" w:name="_GoBack"/>
            <w:bookmarkEnd w:id="0"/>
          </w:p>
          <w:p w:rsidR="00EB7524" w:rsidRPr="00962CB0" w:rsidRDefault="00EB7524">
            <w:pPr>
              <w:widowControl/>
              <w:tabs>
                <w:tab w:val="left" w:pos="314"/>
              </w:tabs>
              <w:jc w:val="center"/>
              <w:rPr>
                <w:rFonts w:ascii="Georgia" w:hAnsi="Georgia"/>
                <w:b/>
                <w:sz w:val="20"/>
                <w:szCs w:val="24"/>
                <w:lang w:val="en-US"/>
              </w:rPr>
            </w:pPr>
            <w:r>
              <w:rPr>
                <w:rFonts w:ascii="Georgia" w:hAnsi="Georgia"/>
                <w:b/>
                <w:sz w:val="20"/>
                <w:szCs w:val="24"/>
              </w:rPr>
              <w:t>ΕΠΙΣΤΗΜΟΝΙΚΟΣΚΑΙΠΟΛΙΤΙΣΤΙΚΟΣΣΥΛΛΟΓΟΣ</w:t>
            </w:r>
          </w:p>
          <w:p w:rsidR="00EB7524" w:rsidRDefault="00EB7524">
            <w:pPr>
              <w:widowControl/>
              <w:tabs>
                <w:tab w:val="left" w:pos="314"/>
              </w:tabs>
              <w:jc w:val="center"/>
              <w:rPr>
                <w:rFonts w:ascii="Georgia" w:hAnsi="Georgia"/>
                <w:b/>
                <w:color w:val="808080"/>
                <w:sz w:val="20"/>
                <w:szCs w:val="24"/>
                <w:lang w:val="en-US"/>
              </w:rPr>
            </w:pPr>
            <w:r>
              <w:rPr>
                <w:rFonts w:ascii="Georgia" w:hAnsi="Georgia"/>
                <w:b/>
                <w:color w:val="808080"/>
                <w:sz w:val="20"/>
                <w:szCs w:val="24"/>
                <w:lang w:val="en-US"/>
              </w:rPr>
              <w:t>SCIENTIFIC AND CULTURAL ASSOCIATION</w:t>
            </w:r>
          </w:p>
          <w:p w:rsidR="00EB7524" w:rsidRDefault="00842D5D">
            <w:pPr>
              <w:widowControl/>
              <w:tabs>
                <w:tab w:val="left" w:pos="314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40"/>
                <w:szCs w:val="40"/>
                <w:lang w:eastAsia="el-GR"/>
              </w:rPr>
              <w:drawing>
                <wp:inline distT="0" distB="0" distL="0" distR="0">
                  <wp:extent cx="2647950" cy="7334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</w:tcPr>
          <w:p w:rsidR="00EB7524" w:rsidRDefault="00EB7524">
            <w:pPr>
              <w:widowControl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EB7524" w:rsidRDefault="00842D5D">
            <w:pPr>
              <w:widowControl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Cs w:val="24"/>
                <w:lang w:eastAsia="el-GR"/>
              </w:rPr>
              <w:drawing>
                <wp:inline distT="0" distB="0" distL="0" distR="0">
                  <wp:extent cx="1609725" cy="1666875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6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30E" w:rsidTr="00B62DF0">
        <w:trPr>
          <w:trHeight w:val="270"/>
        </w:trPr>
        <w:tc>
          <w:tcPr>
            <w:tcW w:w="5637" w:type="dxa"/>
            <w:gridSpan w:val="2"/>
          </w:tcPr>
          <w:p w:rsidR="0081630E" w:rsidRPr="0081630E" w:rsidRDefault="0081630E" w:rsidP="0081630E">
            <w:pPr>
              <w:snapToGrid w:val="0"/>
              <w:jc w:val="center"/>
              <w:rPr>
                <w:rFonts w:ascii="Georgia" w:hAnsi="Georgia" w:cs="Arial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------------------</w:t>
            </w:r>
          </w:p>
        </w:tc>
        <w:tc>
          <w:tcPr>
            <w:tcW w:w="4263" w:type="dxa"/>
            <w:vMerge w:val="restart"/>
            <w:vAlign w:val="center"/>
          </w:tcPr>
          <w:p w:rsidR="0081630E" w:rsidRDefault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Δράμα, 18</w:t>
            </w:r>
            <w:r>
              <w:rPr>
                <w:rFonts w:ascii="Georgia" w:hAnsi="Georgia" w:cs="Arial"/>
                <w:sz w:val="22"/>
                <w:szCs w:val="22"/>
                <w:lang w:val="en-US"/>
              </w:rPr>
              <w:t>/</w:t>
            </w:r>
            <w:r>
              <w:rPr>
                <w:rFonts w:ascii="Georgia" w:hAnsi="Georgia" w:cs="Arial"/>
                <w:sz w:val="22"/>
                <w:szCs w:val="22"/>
              </w:rPr>
              <w:t>12</w:t>
            </w:r>
            <w:r>
              <w:rPr>
                <w:rFonts w:ascii="Georgia" w:hAnsi="Georgia" w:cs="Arial"/>
                <w:sz w:val="22"/>
                <w:szCs w:val="22"/>
                <w:lang w:val="en-US"/>
              </w:rPr>
              <w:t>/201</w:t>
            </w:r>
            <w:r>
              <w:rPr>
                <w:rFonts w:ascii="Georgia" w:hAnsi="Georgia" w:cs="Arial"/>
                <w:sz w:val="22"/>
                <w:szCs w:val="22"/>
              </w:rPr>
              <w:t xml:space="preserve">7     </w:t>
            </w:r>
          </w:p>
          <w:p w:rsidR="0081630E" w:rsidRDefault="0081630E">
            <w:pPr>
              <w:ind w:left="720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  <w:tr w:rsidR="0081630E" w:rsidTr="00B62DF0">
        <w:trPr>
          <w:trHeight w:val="265"/>
        </w:trPr>
        <w:tc>
          <w:tcPr>
            <w:tcW w:w="1809" w:type="dxa"/>
          </w:tcPr>
          <w:p w:rsidR="0081630E" w:rsidRDefault="0081630E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sz w:val="20"/>
              </w:rPr>
              <w:t>Ταχ.Δ/νση</w:t>
            </w:r>
            <w:r w:rsidR="00B62DF0">
              <w:rPr>
                <w:rFonts w:ascii="Georgia" w:hAnsi="Georgia" w:cs="Arial"/>
                <w:sz w:val="20"/>
              </w:rPr>
              <w:t>:</w:t>
            </w:r>
            <w:r>
              <w:rPr>
                <w:rFonts w:ascii="Georgia" w:hAnsi="Georgia" w:cs="Arial"/>
                <w:b/>
                <w:sz w:val="20"/>
              </w:rPr>
              <w:t xml:space="preserve">       </w:t>
            </w:r>
          </w:p>
        </w:tc>
        <w:tc>
          <w:tcPr>
            <w:tcW w:w="3828" w:type="dxa"/>
          </w:tcPr>
          <w:p w:rsidR="0081630E" w:rsidRDefault="0081630E" w:rsidP="0081630E">
            <w:pPr>
              <w:widowControl/>
              <w:tabs>
                <w:tab w:val="left" w:pos="31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b/>
                <w:sz w:val="20"/>
              </w:rPr>
              <w:t>Πύρρου 2 – 66133,  Δράμα</w:t>
            </w:r>
          </w:p>
        </w:tc>
        <w:tc>
          <w:tcPr>
            <w:tcW w:w="4263" w:type="dxa"/>
            <w:vMerge/>
            <w:vAlign w:val="center"/>
          </w:tcPr>
          <w:p w:rsidR="0081630E" w:rsidRDefault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30E" w:rsidTr="00B62DF0">
        <w:trPr>
          <w:trHeight w:val="265"/>
        </w:trPr>
        <w:tc>
          <w:tcPr>
            <w:tcW w:w="1809" w:type="dxa"/>
          </w:tcPr>
          <w:p w:rsidR="0081630E" w:rsidRDefault="0081630E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sz w:val="20"/>
              </w:rPr>
              <w:t>Πληροφορίες</w:t>
            </w:r>
            <w:r w:rsidR="00B62DF0">
              <w:rPr>
                <w:rFonts w:ascii="Georgia" w:hAnsi="Georgia" w:cs="Arial"/>
                <w:sz w:val="20"/>
              </w:rPr>
              <w:t>:</w:t>
            </w:r>
            <w:r>
              <w:rPr>
                <w:rFonts w:ascii="Georgia" w:hAnsi="Georgia" w:cs="Arial"/>
                <w:b/>
                <w:sz w:val="20"/>
              </w:rPr>
              <w:t xml:space="preserve">  </w:t>
            </w:r>
          </w:p>
        </w:tc>
        <w:tc>
          <w:tcPr>
            <w:tcW w:w="3828" w:type="dxa"/>
          </w:tcPr>
          <w:p w:rsidR="0081630E" w:rsidRDefault="0081630E" w:rsidP="0081630E">
            <w:pPr>
              <w:widowControl/>
              <w:tabs>
                <w:tab w:val="left" w:pos="314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b/>
                <w:sz w:val="20"/>
              </w:rPr>
              <w:t>Σ. Κιουλάνης</w:t>
            </w:r>
          </w:p>
        </w:tc>
        <w:tc>
          <w:tcPr>
            <w:tcW w:w="4263" w:type="dxa"/>
            <w:vMerge/>
            <w:vAlign w:val="center"/>
          </w:tcPr>
          <w:p w:rsidR="0081630E" w:rsidRDefault="0081630E" w:rsidP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30E" w:rsidTr="00B62DF0">
        <w:trPr>
          <w:trHeight w:val="265"/>
        </w:trPr>
        <w:tc>
          <w:tcPr>
            <w:tcW w:w="1809" w:type="dxa"/>
          </w:tcPr>
          <w:p w:rsidR="0081630E" w:rsidRDefault="0081630E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sz w:val="20"/>
              </w:rPr>
              <w:t>Τηλέφωνο</w:t>
            </w:r>
            <w:r w:rsidR="00B62DF0">
              <w:rPr>
                <w:rFonts w:ascii="Georgia" w:hAnsi="Georgia" w:cs="Arial"/>
                <w:sz w:val="20"/>
              </w:rPr>
              <w:t>:</w:t>
            </w:r>
            <w:r>
              <w:rPr>
                <w:rFonts w:ascii="Georgia" w:hAnsi="Georgia" w:cs="Arial"/>
                <w:sz w:val="20"/>
              </w:rPr>
              <w:t xml:space="preserve">  </w:t>
            </w:r>
          </w:p>
        </w:tc>
        <w:tc>
          <w:tcPr>
            <w:tcW w:w="3828" w:type="dxa"/>
          </w:tcPr>
          <w:p w:rsidR="0081630E" w:rsidRDefault="0081630E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 w:rsidRPr="00516395">
              <w:rPr>
                <w:rFonts w:ascii="Georgia" w:hAnsi="Georgia" w:cs="Arial"/>
                <w:b/>
                <w:sz w:val="20"/>
              </w:rPr>
              <w:t>2521351224-23</w:t>
            </w:r>
          </w:p>
        </w:tc>
        <w:tc>
          <w:tcPr>
            <w:tcW w:w="4263" w:type="dxa"/>
            <w:vMerge/>
            <w:vAlign w:val="center"/>
          </w:tcPr>
          <w:p w:rsidR="0081630E" w:rsidRDefault="0081630E" w:rsidP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30E" w:rsidTr="00B62DF0">
        <w:trPr>
          <w:trHeight w:val="265"/>
        </w:trPr>
        <w:tc>
          <w:tcPr>
            <w:tcW w:w="1809" w:type="dxa"/>
          </w:tcPr>
          <w:p w:rsidR="0081630E" w:rsidRPr="00B62DF0" w:rsidRDefault="0081630E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sz w:val="20"/>
                <w:lang w:val="en-US"/>
              </w:rPr>
              <w:t>FAX</w:t>
            </w:r>
            <w:r w:rsidR="00B62DF0">
              <w:rPr>
                <w:rFonts w:ascii="Georgia" w:hAnsi="Georgia" w:cs="Arial"/>
                <w:sz w:val="20"/>
              </w:rPr>
              <w:t>:</w:t>
            </w:r>
          </w:p>
        </w:tc>
        <w:tc>
          <w:tcPr>
            <w:tcW w:w="3828" w:type="dxa"/>
          </w:tcPr>
          <w:p w:rsidR="0081630E" w:rsidRDefault="0081630E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 w:rsidRPr="00516395">
              <w:rPr>
                <w:rFonts w:ascii="Georgia" w:hAnsi="Georgia" w:cs="Arial"/>
                <w:b/>
                <w:sz w:val="20"/>
              </w:rPr>
              <w:t>2521351293</w:t>
            </w:r>
          </w:p>
        </w:tc>
        <w:tc>
          <w:tcPr>
            <w:tcW w:w="4263" w:type="dxa"/>
            <w:vMerge/>
            <w:vAlign w:val="center"/>
          </w:tcPr>
          <w:p w:rsidR="0081630E" w:rsidRDefault="0081630E" w:rsidP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30E" w:rsidTr="00B62DF0">
        <w:trPr>
          <w:trHeight w:val="265"/>
        </w:trPr>
        <w:tc>
          <w:tcPr>
            <w:tcW w:w="1809" w:type="dxa"/>
          </w:tcPr>
          <w:p w:rsidR="0081630E" w:rsidRPr="00B62DF0" w:rsidRDefault="0081630E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>
              <w:rPr>
                <w:rFonts w:ascii="Georgia" w:hAnsi="Georgia" w:cs="Arial"/>
                <w:sz w:val="20"/>
                <w:lang w:val="de-DE"/>
              </w:rPr>
              <w:t>E</w:t>
            </w:r>
            <w:r w:rsidRPr="0081630E">
              <w:rPr>
                <w:rFonts w:ascii="Georgia" w:hAnsi="Georgia" w:cs="Arial"/>
                <w:sz w:val="20"/>
                <w:lang w:val="en-US"/>
              </w:rPr>
              <w:t>-</w:t>
            </w:r>
            <w:r>
              <w:rPr>
                <w:rFonts w:ascii="Georgia" w:hAnsi="Georgia" w:cs="Arial"/>
                <w:sz w:val="20"/>
                <w:lang w:val="de-DE"/>
              </w:rPr>
              <w:t>mail</w:t>
            </w:r>
            <w:r w:rsidR="00B62DF0">
              <w:rPr>
                <w:rFonts w:ascii="Georgia" w:hAnsi="Georgia" w:cs="Arial"/>
                <w:sz w:val="20"/>
              </w:rPr>
              <w:t>:</w:t>
            </w:r>
          </w:p>
        </w:tc>
        <w:tc>
          <w:tcPr>
            <w:tcW w:w="3828" w:type="dxa"/>
          </w:tcPr>
          <w:p w:rsidR="0081630E" w:rsidRPr="0081630E" w:rsidRDefault="0081630E" w:rsidP="0081630E">
            <w:pPr>
              <w:ind w:right="-427"/>
              <w:rPr>
                <w:rFonts w:ascii="Georgia" w:hAnsi="Georgia" w:cs="Arial"/>
                <w:b/>
                <w:sz w:val="20"/>
              </w:rPr>
            </w:pPr>
            <w:r w:rsidRPr="0081630E">
              <w:rPr>
                <w:rFonts w:ascii="Georgia" w:hAnsi="Georgia" w:cs="Arial"/>
                <w:b/>
                <w:sz w:val="20"/>
              </w:rPr>
              <w:t>2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ndIECAT</w:t>
            </w:r>
            <w:r w:rsidRPr="0081630E">
              <w:rPr>
                <w:rFonts w:ascii="Georgia" w:hAnsi="Georgia" w:cs="Arial"/>
                <w:b/>
                <w:sz w:val="20"/>
              </w:rPr>
              <w:t>2018@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gmail</w:t>
            </w:r>
            <w:r w:rsidRPr="0081630E">
              <w:rPr>
                <w:rFonts w:ascii="Georgia" w:hAnsi="Georgia" w:cs="Arial"/>
                <w:b/>
                <w:sz w:val="20"/>
              </w:rPr>
              <w:t>.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com</w:t>
            </w:r>
            <w:r w:rsidRPr="0081630E">
              <w:rPr>
                <w:rFonts w:ascii="Georgia" w:hAnsi="Georgia" w:cs="Arial"/>
                <w:b/>
                <w:sz w:val="20"/>
              </w:rPr>
              <w:t xml:space="preserve">, </w:t>
            </w:r>
          </w:p>
          <w:p w:rsidR="0081630E" w:rsidRPr="00B62DF0" w:rsidRDefault="0081630E" w:rsidP="00B62DF0">
            <w:pPr>
              <w:ind w:right="-427"/>
              <w:rPr>
                <w:rFonts w:ascii="Georgia" w:hAnsi="Georgia" w:cs="Arial"/>
                <w:b/>
                <w:sz w:val="20"/>
              </w:rPr>
            </w:pP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iecat</w:t>
            </w:r>
            <w:r w:rsidRPr="0081630E">
              <w:rPr>
                <w:rFonts w:ascii="Georgia" w:hAnsi="Georgia" w:cs="Arial"/>
                <w:b/>
                <w:sz w:val="20"/>
              </w:rPr>
              <w:t>@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educircle</w:t>
            </w:r>
            <w:r w:rsidRPr="0081630E">
              <w:rPr>
                <w:rFonts w:ascii="Georgia" w:hAnsi="Georgia" w:cs="Arial"/>
                <w:b/>
                <w:sz w:val="20"/>
              </w:rPr>
              <w:t>.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gr</w:t>
            </w:r>
          </w:p>
        </w:tc>
        <w:tc>
          <w:tcPr>
            <w:tcW w:w="4263" w:type="dxa"/>
            <w:vMerge/>
            <w:vAlign w:val="center"/>
          </w:tcPr>
          <w:p w:rsidR="0081630E" w:rsidRDefault="0081630E" w:rsidP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30E" w:rsidTr="00B62DF0">
        <w:trPr>
          <w:trHeight w:val="265"/>
        </w:trPr>
        <w:tc>
          <w:tcPr>
            <w:tcW w:w="1809" w:type="dxa"/>
          </w:tcPr>
          <w:p w:rsidR="0081630E" w:rsidRPr="00B62DF0" w:rsidRDefault="0081630E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 w:rsidRPr="00794E17">
              <w:rPr>
                <w:rFonts w:ascii="Georgia" w:hAnsi="Georgia" w:cs="Arial"/>
                <w:sz w:val="20"/>
                <w:lang w:val="de-DE"/>
              </w:rPr>
              <w:t>Url</w:t>
            </w:r>
            <w:r w:rsidR="00B62DF0">
              <w:rPr>
                <w:rFonts w:ascii="Georgia" w:hAnsi="Georgia" w:cs="Arial"/>
                <w:sz w:val="20"/>
              </w:rPr>
              <w:t>:</w:t>
            </w:r>
          </w:p>
        </w:tc>
        <w:tc>
          <w:tcPr>
            <w:tcW w:w="3828" w:type="dxa"/>
          </w:tcPr>
          <w:p w:rsidR="0081630E" w:rsidRDefault="0081630E" w:rsidP="0081630E">
            <w:pPr>
              <w:snapToGrid w:val="0"/>
              <w:rPr>
                <w:rFonts w:ascii="Times New Roman" w:hAnsi="Times New Roman"/>
                <w:szCs w:val="24"/>
              </w:rPr>
            </w:pP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www</w:t>
            </w:r>
            <w:r w:rsidRPr="0081630E">
              <w:rPr>
                <w:rFonts w:ascii="Georgia" w:hAnsi="Georgia" w:cs="Arial"/>
                <w:b/>
                <w:sz w:val="20"/>
                <w:lang w:val="en-US"/>
              </w:rPr>
              <w:t>.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educircle</w:t>
            </w:r>
            <w:r w:rsidRPr="0081630E">
              <w:rPr>
                <w:rFonts w:ascii="Georgia" w:hAnsi="Georgia" w:cs="Arial"/>
                <w:b/>
                <w:sz w:val="20"/>
                <w:lang w:val="en-US"/>
              </w:rPr>
              <w:t>.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gr</w:t>
            </w:r>
            <w:r w:rsidRPr="0081630E">
              <w:rPr>
                <w:rFonts w:ascii="Georgia" w:hAnsi="Georgia" w:cs="Arial"/>
                <w:b/>
                <w:sz w:val="20"/>
                <w:lang w:val="en-US"/>
              </w:rPr>
              <w:t>/</w:t>
            </w:r>
            <w:r w:rsidRPr="009D3AAD">
              <w:rPr>
                <w:rFonts w:ascii="Georgia" w:hAnsi="Georgia" w:cs="Arial"/>
                <w:b/>
                <w:sz w:val="20"/>
                <w:lang w:val="en-US"/>
              </w:rPr>
              <w:t>synedrio</w:t>
            </w:r>
          </w:p>
        </w:tc>
        <w:tc>
          <w:tcPr>
            <w:tcW w:w="4263" w:type="dxa"/>
            <w:vMerge/>
            <w:vAlign w:val="center"/>
          </w:tcPr>
          <w:p w:rsidR="0081630E" w:rsidRDefault="0081630E" w:rsidP="0081630E">
            <w:pPr>
              <w:widowControl/>
              <w:snapToGrid w:val="0"/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EB7524" w:rsidRPr="0081630E" w:rsidRDefault="00EB7524">
      <w:pPr>
        <w:rPr>
          <w:rFonts w:ascii="Times New Roman" w:hAnsi="Times New Roman"/>
        </w:rPr>
      </w:pPr>
    </w:p>
    <w:p w:rsidR="008C6B12" w:rsidRPr="008C6B12" w:rsidRDefault="00EB7524" w:rsidP="0081630E">
      <w:pPr>
        <w:spacing w:before="120" w:after="120"/>
        <w:jc w:val="both"/>
        <w:rPr>
          <w:rFonts w:ascii="Georgia" w:eastAsia="Arial Unicode MS" w:hAnsi="Georgia" w:cs="Arial Unicode MS"/>
          <w:b/>
          <w:sz w:val="28"/>
        </w:rPr>
      </w:pPr>
      <w:r>
        <w:rPr>
          <w:rFonts w:ascii="Georgia" w:eastAsia="Arial Unicode MS" w:hAnsi="Georgia" w:cs="Arial Unicode MS"/>
          <w:b/>
          <w:sz w:val="28"/>
        </w:rPr>
        <w:t>2</w:t>
      </w:r>
      <w:r w:rsidR="0081630E">
        <w:rPr>
          <w:rFonts w:ascii="Georgia" w:eastAsia="Arial Unicode MS" w:hAnsi="Georgia" w:cs="Arial Unicode MS"/>
          <w:b/>
          <w:sz w:val="28"/>
        </w:rPr>
        <w:t>ο</w:t>
      </w:r>
      <w:r>
        <w:rPr>
          <w:rFonts w:ascii="Georgia" w:eastAsia="Arial Unicode MS" w:hAnsi="Georgia" w:cs="Arial Unicode MS"/>
          <w:b/>
          <w:sz w:val="28"/>
        </w:rPr>
        <w:t xml:space="preserve"> Διεθνές Βιωματικό Συνέδριο Εφαρμοσμένης Διδακτικής:</w:t>
      </w:r>
      <w:r>
        <w:rPr>
          <w:rFonts w:ascii="Georgia" w:eastAsia="Arial Unicode MS" w:hAnsi="Georgia" w:cs="Arial Unicode MS"/>
          <w:b/>
          <w:sz w:val="28"/>
        </w:rPr>
        <w:br/>
        <w:t>«Διδακτικές Τάσεις και Προκλήσεις στα</w:t>
      </w:r>
      <w:r w:rsidR="00962CB0">
        <w:rPr>
          <w:rFonts w:ascii="Georgia" w:eastAsia="Arial Unicode MS" w:hAnsi="Georgia" w:cs="Arial Unicode MS"/>
          <w:b/>
          <w:sz w:val="28"/>
        </w:rPr>
        <w:t xml:space="preserve"> Σύγχρονα Περιβάλλοντα Μάθησης»</w:t>
      </w:r>
      <w:r w:rsidR="0081630E">
        <w:rPr>
          <w:rFonts w:ascii="Georgia" w:eastAsia="Arial Unicode MS" w:hAnsi="Georgia" w:cs="Arial Unicode MS"/>
          <w:b/>
          <w:sz w:val="28"/>
        </w:rPr>
        <w:t xml:space="preserve">  </w:t>
      </w:r>
      <w:r>
        <w:rPr>
          <w:rFonts w:ascii="Georgia" w:eastAsia="Arial Unicode MS" w:hAnsi="Georgia" w:cs="Arial Unicode MS"/>
          <w:b/>
          <w:sz w:val="28"/>
        </w:rPr>
        <w:t>Δράμα, 27-29 Απριλί</w:t>
      </w:r>
      <w:r w:rsidR="00962CB0">
        <w:rPr>
          <w:rFonts w:ascii="Georgia" w:eastAsia="Arial Unicode MS" w:hAnsi="Georgia" w:cs="Arial Unicode MS"/>
          <w:b/>
          <w:sz w:val="28"/>
        </w:rPr>
        <w:t>ου 2018</w:t>
      </w:r>
    </w:p>
    <w:p w:rsidR="0081630E" w:rsidRDefault="0081630E" w:rsidP="006A64CE">
      <w:pPr>
        <w:spacing w:before="120" w:after="120"/>
        <w:jc w:val="center"/>
        <w:rPr>
          <w:rFonts w:ascii="Georgia" w:eastAsia="Arial Unicode MS" w:hAnsi="Georgia" w:cs="Arial Unicode MS"/>
          <w:b/>
          <w:sz w:val="28"/>
        </w:rPr>
      </w:pPr>
    </w:p>
    <w:p w:rsidR="00EB7524" w:rsidRDefault="00EB7524" w:rsidP="006A64CE">
      <w:pPr>
        <w:spacing w:before="120" w:after="120"/>
        <w:jc w:val="center"/>
        <w:rPr>
          <w:rFonts w:ascii="Georgia" w:eastAsia="Arial Unicode MS" w:hAnsi="Georgia" w:cs="Arial Unicode MS"/>
          <w:b/>
          <w:sz w:val="28"/>
        </w:rPr>
      </w:pPr>
      <w:r>
        <w:rPr>
          <w:rFonts w:ascii="Georgia" w:eastAsia="Arial Unicode MS" w:hAnsi="Georgia" w:cs="Arial Unicode MS"/>
          <w:b/>
          <w:sz w:val="28"/>
        </w:rPr>
        <w:t>Ανακοίνωση</w:t>
      </w:r>
      <w:r w:rsidR="00B72C05">
        <w:rPr>
          <w:rFonts w:ascii="Georgia" w:eastAsia="Arial Unicode MS" w:hAnsi="Georgia" w:cs="Arial Unicode MS"/>
          <w:b/>
          <w:sz w:val="28"/>
        </w:rPr>
        <w:t xml:space="preserve"> παράτασης υποβολής εργασιών</w:t>
      </w:r>
    </w:p>
    <w:p w:rsidR="00B72C05" w:rsidRDefault="00B72C05" w:rsidP="006A64CE">
      <w:pPr>
        <w:spacing w:before="120" w:after="120"/>
        <w:jc w:val="center"/>
        <w:rPr>
          <w:rFonts w:ascii="Georgia" w:eastAsia="Arial Unicode MS" w:hAnsi="Georgia" w:cs="Arial Unicode MS"/>
          <w:b/>
          <w:sz w:val="28"/>
        </w:rPr>
      </w:pPr>
    </w:p>
    <w:p w:rsidR="00B72C05" w:rsidRPr="0081630E" w:rsidRDefault="00B72C05" w:rsidP="0081630E">
      <w:pPr>
        <w:spacing w:before="120" w:after="120" w:line="360" w:lineRule="auto"/>
        <w:jc w:val="both"/>
        <w:rPr>
          <w:rFonts w:ascii="Georgia" w:eastAsia="Arial Unicode MS" w:hAnsi="Georgia" w:cs="Arial Unicode MS"/>
          <w:b/>
          <w:szCs w:val="24"/>
        </w:rPr>
      </w:pPr>
      <w:r w:rsidRPr="00B72C05">
        <w:rPr>
          <w:rFonts w:ascii="Georgia" w:eastAsia="Arial Unicode MS" w:hAnsi="Georgia" w:cs="Arial Unicode MS"/>
          <w:szCs w:val="24"/>
        </w:rPr>
        <w:t xml:space="preserve">Σας ενημερώνουμε ότι </w:t>
      </w:r>
      <w:r w:rsidR="0081630E">
        <w:rPr>
          <w:rFonts w:ascii="Georgia" w:eastAsia="Arial Unicode MS" w:hAnsi="Georgia" w:cs="Arial Unicode MS"/>
          <w:szCs w:val="24"/>
        </w:rPr>
        <w:t xml:space="preserve">για την παροχή περισσότερου χρόνου για τη διευκόλυνση ολοκλήρωσης εργασιών, </w:t>
      </w:r>
      <w:r w:rsidRPr="00B72C05">
        <w:rPr>
          <w:rFonts w:ascii="Georgia" w:eastAsia="Arial Unicode MS" w:hAnsi="Georgia" w:cs="Arial Unicode MS"/>
          <w:szCs w:val="24"/>
        </w:rPr>
        <w:t>παρατείνεται η καταληκτική ημερομηνία υποβολής εργασιών</w:t>
      </w:r>
      <w:r w:rsidR="0081630E">
        <w:rPr>
          <w:rFonts w:ascii="Georgia" w:eastAsia="Arial Unicode MS" w:hAnsi="Georgia" w:cs="Arial Unicode MS"/>
          <w:szCs w:val="24"/>
        </w:rPr>
        <w:t xml:space="preserve"> συμμετοχής στο συνέδριο μέχρι  </w:t>
      </w:r>
      <w:r w:rsidR="0081630E" w:rsidRPr="0081630E">
        <w:rPr>
          <w:rFonts w:ascii="Georgia" w:eastAsia="Arial Unicode MS" w:hAnsi="Georgia" w:cs="Arial Unicode MS"/>
          <w:b/>
          <w:szCs w:val="24"/>
        </w:rPr>
        <w:t>τις 30 Ιανουαρίου 2018</w:t>
      </w:r>
      <w:r w:rsidR="0081630E">
        <w:rPr>
          <w:rFonts w:ascii="Georgia" w:eastAsia="Arial Unicode MS" w:hAnsi="Georgia" w:cs="Arial Unicode MS"/>
          <w:b/>
          <w:szCs w:val="24"/>
        </w:rPr>
        <w:t>.</w:t>
      </w:r>
    </w:p>
    <w:p w:rsidR="00EB7524" w:rsidRPr="00B72C05" w:rsidRDefault="00C05347">
      <w:pPr>
        <w:spacing w:before="120" w:after="120" w:line="360" w:lineRule="auto"/>
        <w:jc w:val="both"/>
        <w:rPr>
          <w:rFonts w:ascii="Georgia" w:eastAsia="Arial Unicode MS" w:hAnsi="Georgia" w:cs="Arial Unicode MS"/>
          <w:szCs w:val="24"/>
        </w:rPr>
      </w:pPr>
      <w:r w:rsidRPr="00B72C05">
        <w:rPr>
          <w:rFonts w:ascii="Georgia" w:eastAsia="Arial Unicode MS" w:hAnsi="Georgia" w:cs="Arial Unicode MS"/>
          <w:szCs w:val="24"/>
        </w:rPr>
        <w:t>Οι ενδιαφερόμενοι μπορούν να υποβάλουν την εργασία τους στα e-mail: </w:t>
      </w:r>
      <w:hyperlink r:id="rId9" w:history="1">
        <w:r w:rsidRPr="00B62DF0">
          <w:rPr>
            <w:rStyle w:val="-"/>
            <w:rFonts w:ascii="Georgia" w:hAnsi="Georgia"/>
            <w:szCs w:val="24"/>
            <w:u w:val="none"/>
          </w:rPr>
          <w:t>2ndIECAT2018</w:t>
        </w:r>
        <w:r w:rsidRPr="00B72C05">
          <w:rPr>
            <w:rStyle w:val="-"/>
            <w:rFonts w:ascii="Georgia" w:hAnsi="Georgia"/>
            <w:szCs w:val="24"/>
          </w:rPr>
          <w:t>@gmail.com</w:t>
        </w:r>
      </w:hyperlink>
      <w:r w:rsidRPr="00B72C05">
        <w:rPr>
          <w:rFonts w:ascii="Georgia" w:eastAsia="Arial Unicode MS" w:hAnsi="Georgia" w:cs="Arial Unicode MS"/>
          <w:szCs w:val="24"/>
        </w:rPr>
        <w:t xml:space="preserve"> και </w:t>
      </w:r>
      <w:hyperlink r:id="rId10" w:history="1">
        <w:r w:rsidRPr="00B72C05">
          <w:rPr>
            <w:rStyle w:val="-"/>
            <w:rFonts w:ascii="Georgia" w:eastAsia="Arial Unicode MS" w:hAnsi="Georgia" w:cs="Arial Unicode MS"/>
            <w:szCs w:val="24"/>
          </w:rPr>
          <w:t>iecat@</w:t>
        </w:r>
        <w:r w:rsidRPr="00B62DF0">
          <w:rPr>
            <w:rStyle w:val="-"/>
            <w:rFonts w:ascii="Georgia" w:eastAsia="Arial Unicode MS" w:hAnsi="Georgia" w:cs="Arial Unicode MS"/>
            <w:szCs w:val="24"/>
            <w:u w:val="none"/>
          </w:rPr>
          <w:t>educircle</w:t>
        </w:r>
        <w:r w:rsidRPr="00B72C05">
          <w:rPr>
            <w:rStyle w:val="-"/>
            <w:rFonts w:ascii="Georgia" w:eastAsia="Arial Unicode MS" w:hAnsi="Georgia" w:cs="Arial Unicode MS"/>
            <w:szCs w:val="24"/>
          </w:rPr>
          <w:t>.gr</w:t>
        </w:r>
      </w:hyperlink>
    </w:p>
    <w:p w:rsidR="00EB7524" w:rsidRPr="00B72C05" w:rsidRDefault="00EB7524" w:rsidP="0081630E">
      <w:pPr>
        <w:spacing w:before="120" w:after="120" w:line="360" w:lineRule="auto"/>
        <w:jc w:val="both"/>
        <w:rPr>
          <w:rFonts w:ascii="Georgia" w:eastAsia="Arial Unicode MS" w:hAnsi="Georgia" w:cs="Arial Unicode MS"/>
          <w:szCs w:val="24"/>
        </w:rPr>
      </w:pPr>
      <w:r w:rsidRPr="00B72C05">
        <w:rPr>
          <w:rFonts w:ascii="Georgia" w:eastAsia="Arial Unicode MS" w:hAnsi="Georgia" w:cs="Arial Unicode MS"/>
          <w:szCs w:val="24"/>
        </w:rPr>
        <w:t xml:space="preserve">Αναλυτικές πληροφορίες για τη συμμετοχή στο συνέδριο, καθώς και οδηγίες υποβολής εργασιών θα βρείτε στην επίσημη ιστοσελίδα του Συνεδρίου που είναι η: </w:t>
      </w:r>
      <w:hyperlink r:id="rId11" w:history="1">
        <w:r w:rsidRPr="00B72C05">
          <w:rPr>
            <w:rStyle w:val="-"/>
            <w:rFonts w:ascii="Georgia" w:eastAsia="Arial Unicode MS" w:hAnsi="Georgia"/>
            <w:szCs w:val="24"/>
          </w:rPr>
          <w:t>www.</w:t>
        </w:r>
        <w:r w:rsidRPr="00B62DF0">
          <w:rPr>
            <w:rStyle w:val="-"/>
            <w:rFonts w:ascii="Georgia" w:eastAsia="Arial Unicode MS" w:hAnsi="Georgia"/>
            <w:szCs w:val="24"/>
            <w:u w:val="none"/>
          </w:rPr>
          <w:t>educircle</w:t>
        </w:r>
        <w:r w:rsidRPr="00B72C05">
          <w:rPr>
            <w:rStyle w:val="-"/>
            <w:rFonts w:ascii="Georgia" w:eastAsia="Arial Unicode MS" w:hAnsi="Georgia"/>
            <w:szCs w:val="24"/>
          </w:rPr>
          <w:t>.gr/synedrio</w:t>
        </w:r>
      </w:hyperlink>
    </w:p>
    <w:p w:rsidR="00EB7524" w:rsidRDefault="00EB7524">
      <w:pPr>
        <w:spacing w:before="120" w:after="120"/>
        <w:jc w:val="both"/>
        <w:rPr>
          <w:rFonts w:ascii="Georgia" w:eastAsia="Arial Unicode MS" w:hAnsi="Georgia" w:cs="Arial Unicode MS"/>
          <w:b/>
        </w:rPr>
      </w:pPr>
    </w:p>
    <w:p w:rsidR="00EB7524" w:rsidRDefault="00BD0DE3"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123825</wp:posOffset>
                </wp:positionV>
                <wp:extent cx="5676900" cy="86614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66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40"/>
                              <w:gridCol w:w="4801"/>
                            </w:tblGrid>
                            <w:tr w:rsidR="00EB7524">
                              <w:trPr>
                                <w:trHeight w:val="379"/>
                              </w:trPr>
                              <w:tc>
                                <w:tcPr>
                                  <w:tcW w:w="4140" w:type="dxa"/>
                                </w:tcPr>
                                <w:p w:rsidR="00EB7524" w:rsidRDefault="00EB7524">
                                  <w:pPr>
                                    <w:pStyle w:val="Web"/>
                                    <w:autoSpaceDE w:val="0"/>
                                    <w:snapToGrid w:val="0"/>
                                    <w:spacing w:before="0" w:after="0"/>
                                    <w:jc w:val="right"/>
                                  </w:pPr>
                                </w:p>
                                <w:p w:rsidR="00EB7524" w:rsidRDefault="00EB752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1" w:type="dxa"/>
                                </w:tcPr>
                                <w:p w:rsidR="00EB7524" w:rsidRDefault="00EB7524">
                                  <w:pPr>
                                    <w:snapToGrid w:val="0"/>
                                    <w:jc w:val="center"/>
                                    <w:rPr>
                                      <w:rFonts w:ascii="Georgia" w:eastAsia="Arial Unicode MS" w:hAnsi="Georgia" w:cs="Arial Unicode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eastAsia="Arial Unicode MS" w:hAnsi="Georgia" w:cs="Arial Unicode MS"/>
                                      <w:b/>
                                    </w:rPr>
                                    <w:t xml:space="preserve">   O Πρόεδρος</w:t>
                                  </w:r>
                                </w:p>
                                <w:p w:rsidR="00EB7524" w:rsidRDefault="00EB7524">
                                  <w:pPr>
                                    <w:rPr>
                                      <w:rFonts w:ascii="Georgia" w:eastAsia="Arial Unicode MS" w:hAnsi="Georgia" w:cs="Arial Unicode MS"/>
                                      <w:b/>
                                    </w:rPr>
                                  </w:pPr>
                                </w:p>
                                <w:p w:rsidR="00EB7524" w:rsidRDefault="00EB7524">
                                  <w:pPr>
                                    <w:rPr>
                                      <w:rFonts w:ascii="Georgia" w:eastAsia="Arial Unicode MS" w:hAnsi="Georgia" w:cs="Arial Unicode MS"/>
                                      <w:b/>
                                    </w:rPr>
                                  </w:pPr>
                                </w:p>
                                <w:p w:rsidR="00EB7524" w:rsidRDefault="00EB7524">
                                  <w:pPr>
                                    <w:rPr>
                                      <w:rFonts w:ascii="Georgia" w:eastAsia="Arial Unicode MS" w:hAnsi="Georgia" w:cs="Arial Unicode MS"/>
                                      <w:b/>
                                    </w:rPr>
                                  </w:pPr>
                                </w:p>
                                <w:p w:rsidR="00EB7524" w:rsidRDefault="00EB7524">
                                  <w:pPr>
                                    <w:jc w:val="center"/>
                                    <w:rPr>
                                      <w:rFonts w:ascii="Georgia" w:eastAsia="Arial Unicode MS" w:hAnsi="Georgia" w:cs="Arial Unicode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Georgia" w:eastAsia="Arial Unicode MS" w:hAnsi="Georgia" w:cs="Arial Unicode MS"/>
                                      <w:b/>
                                    </w:rPr>
                                    <w:t xml:space="preserve">     Δρ. Κιουλάνης Σπυρίδων</w:t>
                                  </w:r>
                                </w:p>
                              </w:tc>
                            </w:tr>
                          </w:tbl>
                          <w:p w:rsidR="0085504C" w:rsidRDefault="008550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9.75pt;width:447pt;height:68.2pt;z-index:25165772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40"/>
                        <w:gridCol w:w="4801"/>
                      </w:tblGrid>
                      <w:tr w:rsidR="00EB7524">
                        <w:trPr>
                          <w:trHeight w:val="379"/>
                        </w:trPr>
                        <w:tc>
                          <w:tcPr>
                            <w:tcW w:w="4140" w:type="dxa"/>
                          </w:tcPr>
                          <w:p w:rsidR="00EB7524" w:rsidRDefault="00EB7524">
                            <w:pPr>
                              <w:pStyle w:val="Web"/>
                              <w:autoSpaceDE w:val="0"/>
                              <w:snapToGrid w:val="0"/>
                              <w:spacing w:before="0" w:after="0"/>
                              <w:jc w:val="right"/>
                            </w:pPr>
                          </w:p>
                          <w:p w:rsidR="00EB7524" w:rsidRDefault="00EB752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801" w:type="dxa"/>
                          </w:tcPr>
                          <w:p w:rsidR="00EB7524" w:rsidRDefault="00EB7524">
                            <w:pPr>
                              <w:snapToGrid w:val="0"/>
                              <w:jc w:val="center"/>
                              <w:rPr>
                                <w:rFonts w:ascii="Georgia" w:eastAsia="Arial Unicode MS" w:hAnsi="Georgia" w:cs="Arial Unicode MS"/>
                                <w:b/>
                              </w:rPr>
                            </w:pPr>
                            <w:r>
                              <w:rPr>
                                <w:rFonts w:ascii="Georgia" w:eastAsia="Arial Unicode MS" w:hAnsi="Georgia" w:cs="Arial Unicode MS"/>
                                <w:b/>
                              </w:rPr>
                              <w:t xml:space="preserve">   O Πρόεδρος</w:t>
                            </w:r>
                          </w:p>
                          <w:p w:rsidR="00EB7524" w:rsidRDefault="00EB7524">
                            <w:pPr>
                              <w:rPr>
                                <w:rFonts w:ascii="Georgia" w:eastAsia="Arial Unicode MS" w:hAnsi="Georgia" w:cs="Arial Unicode MS"/>
                                <w:b/>
                              </w:rPr>
                            </w:pPr>
                          </w:p>
                          <w:p w:rsidR="00EB7524" w:rsidRDefault="00EB7524">
                            <w:pPr>
                              <w:rPr>
                                <w:rFonts w:ascii="Georgia" w:eastAsia="Arial Unicode MS" w:hAnsi="Georgia" w:cs="Arial Unicode MS"/>
                                <w:b/>
                              </w:rPr>
                            </w:pPr>
                          </w:p>
                          <w:p w:rsidR="00EB7524" w:rsidRDefault="00EB7524">
                            <w:pPr>
                              <w:rPr>
                                <w:rFonts w:ascii="Georgia" w:eastAsia="Arial Unicode MS" w:hAnsi="Georgia" w:cs="Arial Unicode MS"/>
                                <w:b/>
                              </w:rPr>
                            </w:pPr>
                          </w:p>
                          <w:p w:rsidR="00EB7524" w:rsidRDefault="00EB7524">
                            <w:pPr>
                              <w:jc w:val="center"/>
                              <w:rPr>
                                <w:rFonts w:ascii="Georgia" w:eastAsia="Arial Unicode MS" w:hAnsi="Georgia" w:cs="Arial Unicode MS"/>
                                <w:b/>
                              </w:rPr>
                            </w:pPr>
                            <w:r>
                              <w:rPr>
                                <w:rFonts w:ascii="Georgia" w:eastAsia="Arial Unicode MS" w:hAnsi="Georgia" w:cs="Arial Unicode MS"/>
                                <w:b/>
                              </w:rPr>
                              <w:t xml:space="preserve">     Δρ. Κιουλάνης Σπυρίδων</w:t>
                            </w:r>
                          </w:p>
                        </w:tc>
                      </w:tr>
                    </w:tbl>
                    <w:p w:rsidR="0085504C" w:rsidRDefault="0085504C"/>
                  </w:txbxContent>
                </v:textbox>
                <w10:wrap type="square" side="largest"/>
              </v:shape>
            </w:pict>
          </mc:Fallback>
        </mc:AlternateContent>
      </w:r>
    </w:p>
    <w:sectPr w:rsidR="00EB7524" w:rsidSect="0085504C">
      <w:footerReference w:type="default" r:id="rId12"/>
      <w:footerReference w:type="first" r:id="rId13"/>
      <w:footnotePr>
        <w:pos w:val="beneathText"/>
      </w:footnotePr>
      <w:pgSz w:w="11905" w:h="16837"/>
      <w:pgMar w:top="851" w:right="1474" w:bottom="1474" w:left="147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52" w:rsidRDefault="00795F52">
      <w:r>
        <w:separator/>
      </w:r>
    </w:p>
  </w:endnote>
  <w:endnote w:type="continuationSeparator" w:id="0">
    <w:p w:rsidR="00795F52" w:rsidRDefault="0079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24" w:rsidRDefault="0085504C">
    <w:pPr>
      <w:pStyle w:val="ab"/>
      <w:jc w:val="center"/>
    </w:pPr>
    <w:r>
      <w:fldChar w:fldCharType="begin"/>
    </w:r>
    <w:r w:rsidR="00EB7524">
      <w:instrText xml:space="preserve"> PAGE </w:instrText>
    </w:r>
    <w:r>
      <w:fldChar w:fldCharType="separate"/>
    </w:r>
    <w:r w:rsidR="00BD0DE3">
      <w:rPr>
        <w:noProof/>
      </w:rPr>
      <w:t>1</w:t>
    </w:r>
    <w:r>
      <w:fldChar w:fldCharType="end"/>
    </w:r>
  </w:p>
  <w:p w:rsidR="00EB7524" w:rsidRDefault="00EB752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24" w:rsidRDefault="00EB75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52" w:rsidRDefault="00795F52">
      <w:r>
        <w:separator/>
      </w:r>
    </w:p>
  </w:footnote>
  <w:footnote w:type="continuationSeparator" w:id="0">
    <w:p w:rsidR="00795F52" w:rsidRDefault="00795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sz w:val="24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B0"/>
    <w:rsid w:val="002F0E25"/>
    <w:rsid w:val="003D2C2B"/>
    <w:rsid w:val="004048CF"/>
    <w:rsid w:val="004C2454"/>
    <w:rsid w:val="00516395"/>
    <w:rsid w:val="005D1F14"/>
    <w:rsid w:val="006A64CE"/>
    <w:rsid w:val="00794E17"/>
    <w:rsid w:val="00795F52"/>
    <w:rsid w:val="0081630E"/>
    <w:rsid w:val="00842D5D"/>
    <w:rsid w:val="0085504C"/>
    <w:rsid w:val="008C6B12"/>
    <w:rsid w:val="00900EBF"/>
    <w:rsid w:val="0095216B"/>
    <w:rsid w:val="00962CB0"/>
    <w:rsid w:val="009D3AAD"/>
    <w:rsid w:val="00A95850"/>
    <w:rsid w:val="00B55B09"/>
    <w:rsid w:val="00B62DF0"/>
    <w:rsid w:val="00B72C05"/>
    <w:rsid w:val="00BB27AE"/>
    <w:rsid w:val="00BD0DE3"/>
    <w:rsid w:val="00BD5BF4"/>
    <w:rsid w:val="00C05347"/>
    <w:rsid w:val="00D06D4F"/>
    <w:rsid w:val="00EB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882F4C-645D-47E0-B81F-2EA2824A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4C"/>
    <w:pPr>
      <w:widowControl w:val="0"/>
      <w:overflowPunct w:val="0"/>
      <w:autoSpaceDE w:val="0"/>
    </w:pPr>
    <w:rPr>
      <w:rFonts w:ascii="Arial" w:hAnsi="Arial"/>
      <w:sz w:val="24"/>
      <w:lang w:eastAsia="ar-SA"/>
    </w:rPr>
  </w:style>
  <w:style w:type="paragraph" w:styleId="1">
    <w:name w:val="heading 1"/>
    <w:basedOn w:val="a"/>
    <w:next w:val="a0"/>
    <w:qFormat/>
    <w:rsid w:val="0085504C"/>
    <w:pPr>
      <w:widowControl/>
      <w:tabs>
        <w:tab w:val="num" w:pos="432"/>
      </w:tabs>
      <w:overflowPunct/>
      <w:autoSpaceDE/>
      <w:spacing w:before="280" w:after="28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5504C"/>
    <w:rPr>
      <w:rFonts w:ascii="Symbol" w:hAnsi="Symbol" w:cs="Symbol"/>
      <w:sz w:val="20"/>
    </w:rPr>
  </w:style>
  <w:style w:type="character" w:customStyle="1" w:styleId="WW8Num1z1">
    <w:name w:val="WW8Num1z1"/>
    <w:rsid w:val="0085504C"/>
    <w:rPr>
      <w:rFonts w:ascii="Courier New" w:hAnsi="Courier New" w:cs="Courier New"/>
      <w:sz w:val="20"/>
    </w:rPr>
  </w:style>
  <w:style w:type="character" w:customStyle="1" w:styleId="WW8Num1z2">
    <w:name w:val="WW8Num1z2"/>
    <w:rsid w:val="0085504C"/>
    <w:rPr>
      <w:rFonts w:ascii="Wingdings" w:hAnsi="Wingdings" w:cs="Wingdings"/>
      <w:sz w:val="20"/>
    </w:rPr>
  </w:style>
  <w:style w:type="character" w:customStyle="1" w:styleId="WW8Num2z0">
    <w:name w:val="WW8Num2z0"/>
    <w:rsid w:val="0085504C"/>
    <w:rPr>
      <w:rFonts w:ascii="Symbol" w:hAnsi="Symbol" w:cs="Symbol"/>
      <w:sz w:val="20"/>
    </w:rPr>
  </w:style>
  <w:style w:type="character" w:customStyle="1" w:styleId="WW8Num2z1">
    <w:name w:val="WW8Num2z1"/>
    <w:rsid w:val="0085504C"/>
    <w:rPr>
      <w:rFonts w:ascii="Courier New" w:hAnsi="Courier New" w:cs="Courier New"/>
      <w:sz w:val="20"/>
    </w:rPr>
  </w:style>
  <w:style w:type="character" w:customStyle="1" w:styleId="WW8Num2z2">
    <w:name w:val="WW8Num2z2"/>
    <w:rsid w:val="0085504C"/>
    <w:rPr>
      <w:rFonts w:ascii="Wingdings" w:hAnsi="Wingdings" w:cs="Wingdings"/>
      <w:sz w:val="20"/>
    </w:rPr>
  </w:style>
  <w:style w:type="character" w:customStyle="1" w:styleId="WW8Num4z0">
    <w:name w:val="WW8Num4z0"/>
    <w:rsid w:val="0085504C"/>
    <w:rPr>
      <w:rFonts w:ascii="Symbol" w:hAnsi="Symbol"/>
    </w:rPr>
  </w:style>
  <w:style w:type="character" w:customStyle="1" w:styleId="WW8Num4z1">
    <w:name w:val="WW8Num4z1"/>
    <w:rsid w:val="0085504C"/>
    <w:rPr>
      <w:rFonts w:ascii="Courier New" w:hAnsi="Courier New" w:cs="Courier New"/>
    </w:rPr>
  </w:style>
  <w:style w:type="character" w:customStyle="1" w:styleId="WW8Num4z2">
    <w:name w:val="WW8Num4z2"/>
    <w:rsid w:val="0085504C"/>
    <w:rPr>
      <w:rFonts w:ascii="Wingdings" w:hAnsi="Wingdings"/>
    </w:rPr>
  </w:style>
  <w:style w:type="character" w:customStyle="1" w:styleId="WW8Num7z0">
    <w:name w:val="WW8Num7z0"/>
    <w:rsid w:val="0085504C"/>
    <w:rPr>
      <w:rFonts w:ascii="Wingdings" w:hAnsi="Wingdings"/>
      <w:sz w:val="20"/>
    </w:rPr>
  </w:style>
  <w:style w:type="character" w:customStyle="1" w:styleId="WW8Num7z1">
    <w:name w:val="WW8Num7z1"/>
    <w:rsid w:val="0085504C"/>
    <w:rPr>
      <w:rFonts w:ascii="Courier New" w:hAnsi="Courier New" w:cs="Courier New"/>
      <w:sz w:val="20"/>
    </w:rPr>
  </w:style>
  <w:style w:type="character" w:customStyle="1" w:styleId="WW8Num7z2">
    <w:name w:val="WW8Num7z2"/>
    <w:rsid w:val="0085504C"/>
    <w:rPr>
      <w:rFonts w:ascii="Wingdings" w:hAnsi="Wingdings" w:cs="Wingdings"/>
      <w:sz w:val="20"/>
    </w:rPr>
  </w:style>
  <w:style w:type="character" w:customStyle="1" w:styleId="WW8Num8z1">
    <w:name w:val="WW8Num8z1"/>
    <w:rsid w:val="0085504C"/>
    <w:rPr>
      <w:rFonts w:ascii="Courier New" w:hAnsi="Courier New" w:cs="Courier New"/>
    </w:rPr>
  </w:style>
  <w:style w:type="character" w:customStyle="1" w:styleId="WW8Num8z2">
    <w:name w:val="WW8Num8z2"/>
    <w:rsid w:val="0085504C"/>
    <w:rPr>
      <w:rFonts w:ascii="Wingdings" w:hAnsi="Wingdings"/>
    </w:rPr>
  </w:style>
  <w:style w:type="character" w:customStyle="1" w:styleId="WW8Num8z3">
    <w:name w:val="WW8Num8z3"/>
    <w:rsid w:val="0085504C"/>
    <w:rPr>
      <w:rFonts w:ascii="Symbol" w:hAnsi="Symbol"/>
    </w:rPr>
  </w:style>
  <w:style w:type="character" w:customStyle="1" w:styleId="WW8Num9z0">
    <w:name w:val="WW8Num9z0"/>
    <w:rsid w:val="0085504C"/>
    <w:rPr>
      <w:rFonts w:ascii="Symbol" w:hAnsi="Symbol"/>
    </w:rPr>
  </w:style>
  <w:style w:type="character" w:customStyle="1" w:styleId="WW8Num9z1">
    <w:name w:val="WW8Num9z1"/>
    <w:rsid w:val="0085504C"/>
    <w:rPr>
      <w:rFonts w:ascii="Courier New" w:hAnsi="Courier New" w:cs="Courier New"/>
    </w:rPr>
  </w:style>
  <w:style w:type="character" w:customStyle="1" w:styleId="WW8Num9z2">
    <w:name w:val="WW8Num9z2"/>
    <w:rsid w:val="0085504C"/>
    <w:rPr>
      <w:rFonts w:ascii="Wingdings" w:hAnsi="Wingdings"/>
    </w:rPr>
  </w:style>
  <w:style w:type="character" w:customStyle="1" w:styleId="WW8Num11z0">
    <w:name w:val="WW8Num11z0"/>
    <w:rsid w:val="0085504C"/>
    <w:rPr>
      <w:rFonts w:ascii="Wingdings" w:hAnsi="Wingdings"/>
    </w:rPr>
  </w:style>
  <w:style w:type="character" w:customStyle="1" w:styleId="WW8Num11z1">
    <w:name w:val="WW8Num11z1"/>
    <w:rsid w:val="0085504C"/>
    <w:rPr>
      <w:rFonts w:ascii="Courier New" w:hAnsi="Courier New" w:cs="Courier New"/>
    </w:rPr>
  </w:style>
  <w:style w:type="character" w:customStyle="1" w:styleId="WW8Num11z3">
    <w:name w:val="WW8Num11z3"/>
    <w:rsid w:val="0085504C"/>
    <w:rPr>
      <w:rFonts w:ascii="Symbol" w:hAnsi="Symbol"/>
    </w:rPr>
  </w:style>
  <w:style w:type="character" w:customStyle="1" w:styleId="WW8Num13z0">
    <w:name w:val="WW8Num13z0"/>
    <w:rsid w:val="0085504C"/>
    <w:rPr>
      <w:rFonts w:ascii="Symbol" w:hAnsi="Symbol"/>
    </w:rPr>
  </w:style>
  <w:style w:type="character" w:customStyle="1" w:styleId="WW8Num13z1">
    <w:name w:val="WW8Num13z1"/>
    <w:rsid w:val="0085504C"/>
    <w:rPr>
      <w:rFonts w:ascii="Courier New" w:hAnsi="Courier New" w:cs="Courier New"/>
    </w:rPr>
  </w:style>
  <w:style w:type="character" w:customStyle="1" w:styleId="WW8Num13z2">
    <w:name w:val="WW8Num13z2"/>
    <w:rsid w:val="0085504C"/>
    <w:rPr>
      <w:rFonts w:ascii="Wingdings" w:hAnsi="Wingdings"/>
    </w:rPr>
  </w:style>
  <w:style w:type="character" w:customStyle="1" w:styleId="WW8Num14z0">
    <w:name w:val="WW8Num14z0"/>
    <w:rsid w:val="0085504C"/>
    <w:rPr>
      <w:b/>
    </w:rPr>
  </w:style>
  <w:style w:type="character" w:customStyle="1" w:styleId="WW8Num15z0">
    <w:name w:val="WW8Num15z0"/>
    <w:rsid w:val="0085504C"/>
    <w:rPr>
      <w:b/>
    </w:rPr>
  </w:style>
  <w:style w:type="character" w:customStyle="1" w:styleId="WW8Num15z1">
    <w:name w:val="WW8Num15z1"/>
    <w:rsid w:val="0085504C"/>
    <w:rPr>
      <w:rFonts w:ascii="Courier New" w:hAnsi="Courier New" w:cs="Courier New"/>
    </w:rPr>
  </w:style>
  <w:style w:type="character" w:customStyle="1" w:styleId="WW8Num15z2">
    <w:name w:val="WW8Num15z2"/>
    <w:rsid w:val="0085504C"/>
    <w:rPr>
      <w:rFonts w:ascii="Wingdings" w:hAnsi="Wingdings"/>
    </w:rPr>
  </w:style>
  <w:style w:type="character" w:customStyle="1" w:styleId="WW8Num15z3">
    <w:name w:val="WW8Num15z3"/>
    <w:rsid w:val="0085504C"/>
    <w:rPr>
      <w:rFonts w:ascii="Symbol" w:hAnsi="Symbol"/>
    </w:rPr>
  </w:style>
  <w:style w:type="character" w:customStyle="1" w:styleId="WW8Num16z0">
    <w:name w:val="WW8Num16z0"/>
    <w:rsid w:val="0085504C"/>
    <w:rPr>
      <w:sz w:val="24"/>
      <w:szCs w:val="20"/>
    </w:rPr>
  </w:style>
  <w:style w:type="character" w:customStyle="1" w:styleId="WW8Num18z1">
    <w:name w:val="WW8Num18z1"/>
    <w:rsid w:val="0085504C"/>
    <w:rPr>
      <w:rFonts w:ascii="Symbol" w:hAnsi="Symbol"/>
    </w:rPr>
  </w:style>
  <w:style w:type="character" w:customStyle="1" w:styleId="WW8Num19z0">
    <w:name w:val="WW8Num19z0"/>
    <w:rsid w:val="0085504C"/>
    <w:rPr>
      <w:rFonts w:ascii="Symbol" w:hAnsi="Symbol"/>
    </w:rPr>
  </w:style>
  <w:style w:type="character" w:customStyle="1" w:styleId="WW8Num19z1">
    <w:name w:val="WW8Num19z1"/>
    <w:rsid w:val="0085504C"/>
    <w:rPr>
      <w:rFonts w:ascii="Courier New" w:hAnsi="Courier New" w:cs="Courier New"/>
    </w:rPr>
  </w:style>
  <w:style w:type="character" w:customStyle="1" w:styleId="WW8Num19z2">
    <w:name w:val="WW8Num19z2"/>
    <w:rsid w:val="0085504C"/>
    <w:rPr>
      <w:rFonts w:ascii="Wingdings" w:hAnsi="Wingdings"/>
    </w:rPr>
  </w:style>
  <w:style w:type="character" w:customStyle="1" w:styleId="WW8Num22z0">
    <w:name w:val="WW8Num22z0"/>
    <w:rsid w:val="0085504C"/>
    <w:rPr>
      <w:rFonts w:ascii="Wingdings" w:hAnsi="Wingdings"/>
    </w:rPr>
  </w:style>
  <w:style w:type="character" w:customStyle="1" w:styleId="WW8Num22z1">
    <w:name w:val="WW8Num22z1"/>
    <w:rsid w:val="0085504C"/>
    <w:rPr>
      <w:rFonts w:ascii="Courier New" w:hAnsi="Courier New" w:cs="Courier New"/>
    </w:rPr>
  </w:style>
  <w:style w:type="character" w:customStyle="1" w:styleId="WW8Num22z3">
    <w:name w:val="WW8Num22z3"/>
    <w:rsid w:val="0085504C"/>
    <w:rPr>
      <w:rFonts w:ascii="Symbol" w:hAnsi="Symbol"/>
    </w:rPr>
  </w:style>
  <w:style w:type="character" w:customStyle="1" w:styleId="WW8Num23z1">
    <w:name w:val="WW8Num23z1"/>
    <w:rsid w:val="0085504C"/>
    <w:rPr>
      <w:rFonts w:ascii="Courier New" w:hAnsi="Courier New" w:cs="Courier New"/>
    </w:rPr>
  </w:style>
  <w:style w:type="character" w:customStyle="1" w:styleId="WW8Num23z2">
    <w:name w:val="WW8Num23z2"/>
    <w:rsid w:val="0085504C"/>
    <w:rPr>
      <w:rFonts w:ascii="Wingdings" w:hAnsi="Wingdings"/>
    </w:rPr>
  </w:style>
  <w:style w:type="character" w:customStyle="1" w:styleId="WW8Num23z3">
    <w:name w:val="WW8Num23z3"/>
    <w:rsid w:val="0085504C"/>
    <w:rPr>
      <w:rFonts w:ascii="Symbol" w:hAnsi="Symbol"/>
    </w:rPr>
  </w:style>
  <w:style w:type="character" w:customStyle="1" w:styleId="WW8Num24z1">
    <w:name w:val="WW8Num24z1"/>
    <w:rsid w:val="0085504C"/>
    <w:rPr>
      <w:rFonts w:ascii="Courier New" w:hAnsi="Courier New" w:cs="Courier New"/>
    </w:rPr>
  </w:style>
  <w:style w:type="character" w:customStyle="1" w:styleId="WW8Num24z2">
    <w:name w:val="WW8Num24z2"/>
    <w:rsid w:val="0085504C"/>
    <w:rPr>
      <w:rFonts w:ascii="Wingdings" w:hAnsi="Wingdings"/>
    </w:rPr>
  </w:style>
  <w:style w:type="character" w:customStyle="1" w:styleId="WW8Num24z3">
    <w:name w:val="WW8Num24z3"/>
    <w:rsid w:val="0085504C"/>
    <w:rPr>
      <w:rFonts w:ascii="Symbol" w:hAnsi="Symbol"/>
    </w:rPr>
  </w:style>
  <w:style w:type="character" w:customStyle="1" w:styleId="WW8Num25z0">
    <w:name w:val="WW8Num25z0"/>
    <w:rsid w:val="0085504C"/>
    <w:rPr>
      <w:rFonts w:ascii="Wingdings" w:hAnsi="Wingdings"/>
      <w:sz w:val="20"/>
    </w:rPr>
  </w:style>
  <w:style w:type="character" w:customStyle="1" w:styleId="WW8Num25z1">
    <w:name w:val="WW8Num25z1"/>
    <w:rsid w:val="0085504C"/>
    <w:rPr>
      <w:rFonts w:ascii="Courier New" w:hAnsi="Courier New" w:cs="Courier New"/>
      <w:sz w:val="20"/>
    </w:rPr>
  </w:style>
  <w:style w:type="character" w:customStyle="1" w:styleId="WW8Num25z2">
    <w:name w:val="WW8Num25z2"/>
    <w:rsid w:val="0085504C"/>
    <w:rPr>
      <w:rFonts w:ascii="Wingdings" w:hAnsi="Wingdings" w:cs="Wingdings"/>
      <w:sz w:val="20"/>
    </w:rPr>
  </w:style>
  <w:style w:type="character" w:customStyle="1" w:styleId="10">
    <w:name w:val="Προεπιλεγμένη γραμματοσειρά1"/>
    <w:rsid w:val="0085504C"/>
  </w:style>
  <w:style w:type="character" w:styleId="-">
    <w:name w:val="Hyperlink"/>
    <w:semiHidden/>
    <w:rsid w:val="0085504C"/>
    <w:rPr>
      <w:color w:val="0000FF"/>
      <w:u w:val="single"/>
    </w:rPr>
  </w:style>
  <w:style w:type="character" w:styleId="-0">
    <w:name w:val="FollowedHyperlink"/>
    <w:semiHidden/>
    <w:rsid w:val="0085504C"/>
    <w:rPr>
      <w:color w:val="800080"/>
      <w:u w:val="single"/>
    </w:rPr>
  </w:style>
  <w:style w:type="character" w:customStyle="1" w:styleId="apple-converted-space">
    <w:name w:val="apple-converted-space"/>
    <w:basedOn w:val="10"/>
    <w:rsid w:val="0085504C"/>
  </w:style>
  <w:style w:type="character" w:styleId="a4">
    <w:name w:val="Strong"/>
    <w:qFormat/>
    <w:rsid w:val="0085504C"/>
    <w:rPr>
      <w:b/>
      <w:bCs/>
    </w:rPr>
  </w:style>
  <w:style w:type="character" w:customStyle="1" w:styleId="CharChar2">
    <w:name w:val="Char Char2"/>
    <w:rsid w:val="0085504C"/>
    <w:rPr>
      <w:rFonts w:ascii="Arial" w:hAnsi="Arial"/>
      <w:sz w:val="16"/>
      <w:szCs w:val="16"/>
    </w:rPr>
  </w:style>
  <w:style w:type="character" w:customStyle="1" w:styleId="11">
    <w:name w:val="Αναφορά1"/>
    <w:rsid w:val="0085504C"/>
    <w:rPr>
      <w:color w:val="2B579A"/>
      <w:shd w:val="clear" w:color="auto" w:fill="E6E6E6"/>
    </w:rPr>
  </w:style>
  <w:style w:type="character" w:customStyle="1" w:styleId="CharChar1">
    <w:name w:val="Char Char1"/>
    <w:rsid w:val="0085504C"/>
    <w:rPr>
      <w:rFonts w:ascii="Arial" w:hAnsi="Arial"/>
      <w:sz w:val="24"/>
    </w:rPr>
  </w:style>
  <w:style w:type="character" w:customStyle="1" w:styleId="CharChar">
    <w:name w:val="Char Char"/>
    <w:rsid w:val="0085504C"/>
    <w:rPr>
      <w:rFonts w:ascii="Arial" w:hAnsi="Arial"/>
      <w:sz w:val="24"/>
    </w:rPr>
  </w:style>
  <w:style w:type="character" w:customStyle="1" w:styleId="CharChar3">
    <w:name w:val="Char Char3"/>
    <w:rsid w:val="0085504C"/>
    <w:rPr>
      <w:b/>
      <w:bCs/>
      <w:kern w:val="1"/>
      <w:sz w:val="48"/>
      <w:szCs w:val="48"/>
    </w:rPr>
  </w:style>
  <w:style w:type="paragraph" w:customStyle="1" w:styleId="a5">
    <w:name w:val="Επικεφαλίδα"/>
    <w:basedOn w:val="a"/>
    <w:next w:val="a0"/>
    <w:rsid w:val="0085504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0">
    <w:name w:val="Body Text"/>
    <w:basedOn w:val="a"/>
    <w:semiHidden/>
    <w:rsid w:val="0085504C"/>
    <w:pPr>
      <w:spacing w:after="120"/>
    </w:pPr>
  </w:style>
  <w:style w:type="paragraph" w:styleId="a6">
    <w:name w:val="List"/>
    <w:basedOn w:val="a0"/>
    <w:semiHidden/>
    <w:rsid w:val="0085504C"/>
    <w:rPr>
      <w:rFonts w:cs="Tahoma"/>
    </w:rPr>
  </w:style>
  <w:style w:type="paragraph" w:customStyle="1" w:styleId="12">
    <w:name w:val="Λεζάντα1"/>
    <w:basedOn w:val="a"/>
    <w:rsid w:val="008550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7">
    <w:name w:val="Ευρετήριο"/>
    <w:basedOn w:val="a"/>
    <w:rsid w:val="0085504C"/>
    <w:pPr>
      <w:suppressLineNumbers/>
    </w:pPr>
    <w:rPr>
      <w:rFonts w:cs="Tahoma"/>
    </w:rPr>
  </w:style>
  <w:style w:type="paragraph" w:styleId="a8">
    <w:name w:val="Balloon Text"/>
    <w:basedOn w:val="a"/>
    <w:rsid w:val="008550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rsid w:val="0085504C"/>
    <w:pPr>
      <w:widowControl/>
      <w:overflowPunct/>
      <w:autoSpaceDE/>
      <w:spacing w:line="360" w:lineRule="auto"/>
      <w:ind w:right="284" w:firstLine="567"/>
      <w:jc w:val="both"/>
    </w:pPr>
  </w:style>
  <w:style w:type="paragraph" w:customStyle="1" w:styleId="21">
    <w:name w:val="Σώμα κείμενου με εσοχή 21"/>
    <w:basedOn w:val="a"/>
    <w:rsid w:val="0085504C"/>
    <w:pPr>
      <w:widowControl/>
      <w:overflowPunct/>
      <w:autoSpaceDE/>
      <w:spacing w:line="360" w:lineRule="auto"/>
      <w:ind w:right="284" w:firstLine="567"/>
      <w:jc w:val="both"/>
    </w:pPr>
    <w:rPr>
      <w:b/>
      <w:bCs/>
    </w:rPr>
  </w:style>
  <w:style w:type="paragraph" w:customStyle="1" w:styleId="CharCharCharChar">
    <w:name w:val="Char Char Char Char"/>
    <w:basedOn w:val="a"/>
    <w:rsid w:val="0085504C"/>
    <w:pPr>
      <w:widowControl/>
      <w:overflowPunct/>
      <w:autoSpaceDE/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-1">
    <w:name w:val="Π-Απαρίθμηση"/>
    <w:basedOn w:val="a"/>
    <w:rsid w:val="0085504C"/>
    <w:pPr>
      <w:widowControl/>
      <w:tabs>
        <w:tab w:val="num" w:pos="757"/>
      </w:tabs>
      <w:suppressAutoHyphens/>
      <w:overflowPunct/>
      <w:autoSpaceDE/>
      <w:spacing w:line="360" w:lineRule="auto"/>
      <w:ind w:left="757" w:hanging="397"/>
    </w:pPr>
    <w:rPr>
      <w:rFonts w:ascii="Palatino Linotype" w:hAnsi="Palatino Linotype" w:cs="Calibri"/>
      <w:szCs w:val="24"/>
    </w:rPr>
  </w:style>
  <w:style w:type="paragraph" w:styleId="Web">
    <w:name w:val="Normal (Web)"/>
    <w:basedOn w:val="a"/>
    <w:rsid w:val="0085504C"/>
    <w:pPr>
      <w:widowControl/>
      <w:overflowPunct/>
      <w:autoSpaceDE/>
      <w:spacing w:before="280" w:after="280"/>
    </w:pPr>
    <w:rPr>
      <w:rFonts w:ascii="Times New Roman" w:hAnsi="Times New Roman"/>
      <w:szCs w:val="24"/>
    </w:rPr>
  </w:style>
  <w:style w:type="paragraph" w:customStyle="1" w:styleId="31">
    <w:name w:val="Σώμα κείμενου 31"/>
    <w:basedOn w:val="a"/>
    <w:rsid w:val="0085504C"/>
    <w:pPr>
      <w:spacing w:after="120"/>
    </w:pPr>
    <w:rPr>
      <w:sz w:val="16"/>
      <w:szCs w:val="16"/>
    </w:rPr>
  </w:style>
  <w:style w:type="paragraph" w:styleId="aa">
    <w:name w:val="header"/>
    <w:basedOn w:val="a"/>
    <w:semiHidden/>
    <w:rsid w:val="0085504C"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rsid w:val="0085504C"/>
    <w:pPr>
      <w:tabs>
        <w:tab w:val="center" w:pos="4153"/>
        <w:tab w:val="right" w:pos="8306"/>
      </w:tabs>
    </w:pPr>
  </w:style>
  <w:style w:type="paragraph" w:customStyle="1" w:styleId="ac">
    <w:name w:val="Περιεχόμενα πίνακα"/>
    <w:basedOn w:val="a"/>
    <w:rsid w:val="0085504C"/>
    <w:pPr>
      <w:suppressLineNumbers/>
    </w:pPr>
  </w:style>
  <w:style w:type="paragraph" w:customStyle="1" w:styleId="ad">
    <w:name w:val="Επικεφαλίδα πίνακα"/>
    <w:basedOn w:val="ac"/>
    <w:rsid w:val="0085504C"/>
    <w:pPr>
      <w:jc w:val="center"/>
    </w:pPr>
    <w:rPr>
      <w:b/>
      <w:bCs/>
    </w:rPr>
  </w:style>
  <w:style w:type="paragraph" w:customStyle="1" w:styleId="ae">
    <w:name w:val="Περιεχόμενα πλαισίου"/>
    <w:basedOn w:val="a0"/>
    <w:rsid w:val="0085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circle.gr/synedri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ecat@educircl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ndIECAT201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18" baseType="variant">
      <vt:variant>
        <vt:i4>1900549</vt:i4>
      </vt:variant>
      <vt:variant>
        <vt:i4>6</vt:i4>
      </vt:variant>
      <vt:variant>
        <vt:i4>0</vt:i4>
      </vt:variant>
      <vt:variant>
        <vt:i4>5</vt:i4>
      </vt:variant>
      <vt:variant>
        <vt:lpwstr>http://www.educircle.gr/synedrio</vt:lpwstr>
      </vt:variant>
      <vt:variant>
        <vt:lpwstr/>
      </vt:variant>
      <vt:variant>
        <vt:i4>262201</vt:i4>
      </vt:variant>
      <vt:variant>
        <vt:i4>3</vt:i4>
      </vt:variant>
      <vt:variant>
        <vt:i4>0</vt:i4>
      </vt:variant>
      <vt:variant>
        <vt:i4>5</vt:i4>
      </vt:variant>
      <vt:variant>
        <vt:lpwstr>mailto:iecat@educircle.gr</vt:lpwstr>
      </vt:variant>
      <vt:variant>
        <vt:lpwstr/>
      </vt:variant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mailto:2ndIECAT2018@gmail.com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2017-12-18T08:50:00Z</cp:lastPrinted>
  <dcterms:created xsi:type="dcterms:W3CDTF">2017-12-18T11:31:00Z</dcterms:created>
  <dcterms:modified xsi:type="dcterms:W3CDTF">2017-12-18T11:31:00Z</dcterms:modified>
</cp:coreProperties>
</file>